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E5" w:rsidRDefault="00EE53E5" w:rsidP="00580DCD">
      <w:pPr>
        <w:spacing w:after="0"/>
        <w:jc w:val="center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Письмо №</w:t>
      </w:r>
      <w:r w:rsidR="00942ED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1000</w:t>
      </w:r>
      <w:r w:rsidR="00A90E65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07 октября </w:t>
      </w: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2022 года</w:t>
      </w: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942ED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r w:rsidR="00942EDC" w:rsidRPr="00942ED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42EDC" w:rsidRPr="00942ED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вебинара</w:t>
      </w:r>
      <w:proofErr w:type="spellEnd"/>
      <w:r w:rsidR="00942EDC" w:rsidRPr="00942ED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информационной безопасности</w:t>
      </w:r>
    </w:p>
    <w:bookmarkEnd w:id="0"/>
    <w:p w:rsidR="00EE53E5" w:rsidRPr="00EE53E5" w:rsidRDefault="00EE53E5" w:rsidP="00EE53E5">
      <w:pPr>
        <w:spacing w:after="0"/>
        <w:jc w:val="right"/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</w:pPr>
      <w:r w:rsidRPr="00EE53E5"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  <w:t>Руководителям ОО</w:t>
      </w:r>
    </w:p>
    <w:p w:rsidR="00643F55" w:rsidRPr="002F0914" w:rsidRDefault="004103E5" w:rsidP="00580D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914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2F0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42EDC" w:rsidRPr="00942EDC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42EDC">
        <w:rPr>
          <w:rFonts w:ascii="Times New Roman" w:hAnsi="Times New Roman" w:cs="Times New Roman"/>
          <w:sz w:val="28"/>
          <w:szCs w:val="28"/>
        </w:rPr>
        <w:t>с письмом Министерства цифрового развития Республики Дагестан от З октября 2022 г. № 09-09-4011/22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EDC">
        <w:rPr>
          <w:rFonts w:ascii="Times New Roman" w:hAnsi="Times New Roman" w:cs="Times New Roman"/>
          <w:sz w:val="28"/>
          <w:szCs w:val="28"/>
        </w:rPr>
        <w:t xml:space="preserve"> </w:t>
      </w:r>
      <w:r w:rsidR="00EE53E5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A90E65" w:rsidRPr="00A90E65">
        <w:rPr>
          <w:rFonts w:ascii="Times New Roman" w:hAnsi="Times New Roman" w:cs="Times New Roman"/>
          <w:sz w:val="28"/>
          <w:szCs w:val="28"/>
        </w:rPr>
        <w:t>Министерств</w:t>
      </w:r>
      <w:r w:rsidR="00A90E65">
        <w:rPr>
          <w:rFonts w:ascii="Times New Roman" w:hAnsi="Times New Roman" w:cs="Times New Roman"/>
          <w:sz w:val="28"/>
          <w:szCs w:val="28"/>
        </w:rPr>
        <w:t>а</w:t>
      </w:r>
      <w:r w:rsidR="00A90E65" w:rsidRPr="00A90E65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</w:t>
      </w:r>
      <w:r w:rsidR="00EE53E5" w:rsidRPr="00A90E65">
        <w:rPr>
          <w:rFonts w:ascii="Times New Roman" w:hAnsi="Times New Roman" w:cs="Times New Roman"/>
          <w:sz w:val="28"/>
          <w:szCs w:val="28"/>
        </w:rPr>
        <w:t xml:space="preserve"> </w:t>
      </w:r>
      <w:r w:rsidR="00EE53E5">
        <w:rPr>
          <w:rFonts w:ascii="Times New Roman" w:hAnsi="Times New Roman" w:cs="Times New Roman"/>
          <w:sz w:val="28"/>
          <w:szCs w:val="28"/>
        </w:rPr>
        <w:t>№</w:t>
      </w:r>
      <w:r w:rsidR="00A90E65">
        <w:rPr>
          <w:rFonts w:ascii="Times New Roman" w:hAnsi="Times New Roman" w:cs="Times New Roman"/>
          <w:sz w:val="28"/>
          <w:szCs w:val="28"/>
        </w:rPr>
        <w:t>06-137</w:t>
      </w:r>
      <w:r>
        <w:rPr>
          <w:rFonts w:ascii="Times New Roman" w:hAnsi="Times New Roman" w:cs="Times New Roman"/>
          <w:sz w:val="28"/>
          <w:szCs w:val="28"/>
        </w:rPr>
        <w:t>80</w:t>
      </w:r>
      <w:r w:rsidR="00A90E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90E65">
        <w:rPr>
          <w:rFonts w:ascii="Times New Roman" w:hAnsi="Times New Roman" w:cs="Times New Roman"/>
          <w:sz w:val="28"/>
          <w:szCs w:val="28"/>
        </w:rPr>
        <w:t>-18/22</w:t>
      </w:r>
      <w:r w:rsidR="00EE53E5">
        <w:rPr>
          <w:rFonts w:ascii="Times New Roman" w:hAnsi="Times New Roman" w:cs="Times New Roman"/>
          <w:sz w:val="28"/>
          <w:szCs w:val="28"/>
        </w:rPr>
        <w:t xml:space="preserve"> от 06.10.2022г. МКУ «Управление образования» информирует о том, что </w:t>
      </w:r>
      <w:r w:rsidRPr="00942EDC">
        <w:rPr>
          <w:rFonts w:ascii="Times New Roman" w:hAnsi="Times New Roman" w:cs="Times New Roman"/>
          <w:sz w:val="28"/>
          <w:szCs w:val="28"/>
        </w:rPr>
        <w:t xml:space="preserve">12 октября 2022 года компанией АО «Калуга Астрал» совместно с региональным представителем ООО «Астрал-РД» запланировано проведение </w:t>
      </w:r>
      <w:proofErr w:type="spellStart"/>
      <w:r w:rsidRPr="00942ED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42ED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посвященного повышению уровня знаний в области информационной безопасности и современных решений для обеспечения безопасного использования информационных систем.</w:t>
      </w:r>
    </w:p>
    <w:p w:rsidR="00942EDC" w:rsidRPr="00942EDC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DC">
        <w:rPr>
          <w:rFonts w:ascii="Times New Roman" w:hAnsi="Times New Roman" w:cs="Times New Roman"/>
          <w:sz w:val="28"/>
          <w:szCs w:val="28"/>
        </w:rPr>
        <w:t>На данном вебинаре будут рассмотрены темы:</w:t>
      </w:r>
    </w:p>
    <w:p w:rsidR="00942EDC" w:rsidRPr="00942EDC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EDC">
        <w:rPr>
          <w:rFonts w:ascii="Times New Roman" w:hAnsi="Times New Roman" w:cs="Times New Roman"/>
          <w:sz w:val="28"/>
          <w:szCs w:val="28"/>
        </w:rPr>
        <w:t xml:space="preserve"> 152-ФЗ (регламенты работы с персональными данными, обработка персональных данных, внутренние документы организации);</w:t>
      </w:r>
    </w:p>
    <w:p w:rsidR="00942EDC" w:rsidRPr="00942EDC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EDC">
        <w:rPr>
          <w:rFonts w:ascii="Times New Roman" w:hAnsi="Times New Roman" w:cs="Times New Roman"/>
          <w:sz w:val="28"/>
          <w:szCs w:val="28"/>
        </w:rPr>
        <w:t xml:space="preserve"> информационные системы (ФРДО, Контингент, защита персональных данных, аттестацию/оценка эффективности);</w:t>
      </w:r>
    </w:p>
    <w:p w:rsidR="00942EDC" w:rsidRPr="00942EDC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EDC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942EDC">
        <w:rPr>
          <w:rFonts w:ascii="Times New Roman" w:hAnsi="Times New Roman" w:cs="Times New Roman"/>
          <w:sz w:val="28"/>
          <w:szCs w:val="28"/>
        </w:rPr>
        <w:t xml:space="preserve"> (документы, регламентирующие </w:t>
      </w:r>
      <w:proofErr w:type="spellStart"/>
      <w:r w:rsidRPr="00942EDC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942EDC">
        <w:rPr>
          <w:rFonts w:ascii="Times New Roman" w:hAnsi="Times New Roman" w:cs="Times New Roman"/>
          <w:sz w:val="28"/>
          <w:szCs w:val="28"/>
        </w:rPr>
        <w:t xml:space="preserve"> для государственных организаций).</w:t>
      </w:r>
    </w:p>
    <w:p w:rsidR="00942EDC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DC">
        <w:rPr>
          <w:rFonts w:ascii="Times New Roman" w:hAnsi="Times New Roman" w:cs="Times New Roman"/>
          <w:sz w:val="28"/>
          <w:szCs w:val="28"/>
        </w:rPr>
        <w:t xml:space="preserve">Участие бесплатное, регистрацию необходимо пройти по ссылке </w:t>
      </w:r>
    </w:p>
    <w:p w:rsidR="00942EDC" w:rsidRPr="00942EDC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D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42EDC">
        <w:rPr>
          <w:rFonts w:ascii="Times New Roman" w:hAnsi="Times New Roman" w:cs="Times New Roman"/>
          <w:sz w:val="28"/>
          <w:szCs w:val="28"/>
        </w:rPr>
        <w:t>://</w:t>
      </w:r>
      <w:r w:rsidRPr="00942EDC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ruffme</w:t>
      </w:r>
      <w:r w:rsidRPr="00942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42E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landing</w:t>
      </w:r>
      <w:r w:rsidRPr="00942E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42EDC">
        <w:rPr>
          <w:rFonts w:ascii="Times New Roman" w:hAnsi="Times New Roman" w:cs="Times New Roman"/>
          <w:sz w:val="28"/>
          <w:szCs w:val="28"/>
        </w:rPr>
        <w:t>2832613/</w:t>
      </w:r>
      <w:r>
        <w:rPr>
          <w:rFonts w:ascii="Times New Roman" w:hAnsi="Times New Roman" w:cs="Times New Roman"/>
          <w:sz w:val="28"/>
          <w:szCs w:val="28"/>
          <w:lang w:val="en-US"/>
        </w:rPr>
        <w:t>tmp</w:t>
      </w:r>
      <w:r w:rsidRPr="00942EDC">
        <w:rPr>
          <w:rFonts w:ascii="Times New Roman" w:hAnsi="Times New Roman" w:cs="Times New Roman"/>
          <w:sz w:val="28"/>
          <w:szCs w:val="28"/>
        </w:rPr>
        <w:t>1664784660.</w:t>
      </w:r>
    </w:p>
    <w:p w:rsidR="002F0914" w:rsidRDefault="00942EDC" w:rsidP="00942ED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участие ответственным от</w:t>
      </w:r>
      <w:r w:rsidRPr="00942ED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ответственных за данное направление.</w:t>
      </w:r>
    </w:p>
    <w:p w:rsidR="002F0914" w:rsidRPr="00580DCD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5" w:rsidRPr="000A6B60" w:rsidRDefault="00EE53E5" w:rsidP="00EE53E5">
      <w:pPr>
        <w:pStyle w:val="a8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EE53E5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EE53E5" w:rsidRPr="000A6B60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53E5" w:rsidRPr="000A6B60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E53E5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43F55" w:rsidRDefault="00643F55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017" w:rsidRDefault="00251017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1017" w:rsidSect="00E5321B">
      <w:headerReference w:type="default" r:id="rId7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87" w:rsidRDefault="00631287" w:rsidP="00B4754B">
      <w:pPr>
        <w:spacing w:after="0" w:line="240" w:lineRule="auto"/>
      </w:pPr>
      <w:r>
        <w:separator/>
      </w:r>
    </w:p>
  </w:endnote>
  <w:endnote w:type="continuationSeparator" w:id="0">
    <w:p w:rsidR="00631287" w:rsidRDefault="00631287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87" w:rsidRDefault="00631287" w:rsidP="00B4754B">
      <w:pPr>
        <w:spacing w:after="0" w:line="240" w:lineRule="auto"/>
      </w:pPr>
      <w:r>
        <w:separator/>
      </w:r>
    </w:p>
  </w:footnote>
  <w:footnote w:type="continuationSeparator" w:id="0">
    <w:p w:rsidR="00631287" w:rsidRDefault="00631287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631287">
    <w:pPr>
      <w:pStyle w:val="a3"/>
    </w:pPr>
  </w:p>
  <w:p w:rsidR="006C090D" w:rsidRDefault="00631287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5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23EDB"/>
    <w:rsid w:val="00033DAC"/>
    <w:rsid w:val="000C3F1F"/>
    <w:rsid w:val="000F7564"/>
    <w:rsid w:val="00115D5C"/>
    <w:rsid w:val="00117BF2"/>
    <w:rsid w:val="0013112B"/>
    <w:rsid w:val="00167FFE"/>
    <w:rsid w:val="001B618C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0914"/>
    <w:rsid w:val="002F553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51F5A"/>
    <w:rsid w:val="00455334"/>
    <w:rsid w:val="00470E20"/>
    <w:rsid w:val="004941C0"/>
    <w:rsid w:val="00494EDC"/>
    <w:rsid w:val="004C4B54"/>
    <w:rsid w:val="004D1A3D"/>
    <w:rsid w:val="004E3190"/>
    <w:rsid w:val="004E5B08"/>
    <w:rsid w:val="004F0720"/>
    <w:rsid w:val="00527988"/>
    <w:rsid w:val="00552CFA"/>
    <w:rsid w:val="00564CF3"/>
    <w:rsid w:val="00567242"/>
    <w:rsid w:val="00573A22"/>
    <w:rsid w:val="00580DCD"/>
    <w:rsid w:val="00581ED9"/>
    <w:rsid w:val="005B7B40"/>
    <w:rsid w:val="005C2E40"/>
    <w:rsid w:val="005E1218"/>
    <w:rsid w:val="00631287"/>
    <w:rsid w:val="00643F55"/>
    <w:rsid w:val="006F720C"/>
    <w:rsid w:val="00712F88"/>
    <w:rsid w:val="007153F5"/>
    <w:rsid w:val="007305A5"/>
    <w:rsid w:val="0074498E"/>
    <w:rsid w:val="00744D26"/>
    <w:rsid w:val="007529A6"/>
    <w:rsid w:val="007633E1"/>
    <w:rsid w:val="0076785D"/>
    <w:rsid w:val="007A3C5D"/>
    <w:rsid w:val="007D5340"/>
    <w:rsid w:val="007E2D23"/>
    <w:rsid w:val="007F10D5"/>
    <w:rsid w:val="00825D98"/>
    <w:rsid w:val="00851866"/>
    <w:rsid w:val="008669FB"/>
    <w:rsid w:val="00867BAB"/>
    <w:rsid w:val="00874CEB"/>
    <w:rsid w:val="00884A42"/>
    <w:rsid w:val="008A5646"/>
    <w:rsid w:val="008B438F"/>
    <w:rsid w:val="008D2009"/>
    <w:rsid w:val="008D4D07"/>
    <w:rsid w:val="00915319"/>
    <w:rsid w:val="009226E3"/>
    <w:rsid w:val="00942EDC"/>
    <w:rsid w:val="009A5FEF"/>
    <w:rsid w:val="00A122AF"/>
    <w:rsid w:val="00A43421"/>
    <w:rsid w:val="00A50327"/>
    <w:rsid w:val="00A53D36"/>
    <w:rsid w:val="00A54E48"/>
    <w:rsid w:val="00A90E65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05D5A"/>
    <w:rsid w:val="00C173AD"/>
    <w:rsid w:val="00C3233E"/>
    <w:rsid w:val="00C615D8"/>
    <w:rsid w:val="00C86C01"/>
    <w:rsid w:val="00C93B0E"/>
    <w:rsid w:val="00CD3940"/>
    <w:rsid w:val="00CE0EC0"/>
    <w:rsid w:val="00D1027D"/>
    <w:rsid w:val="00D26CC6"/>
    <w:rsid w:val="00D32C58"/>
    <w:rsid w:val="00DD4402"/>
    <w:rsid w:val="00DD4544"/>
    <w:rsid w:val="00DE4171"/>
    <w:rsid w:val="00DE7B03"/>
    <w:rsid w:val="00E1369A"/>
    <w:rsid w:val="00E25970"/>
    <w:rsid w:val="00E5321B"/>
    <w:rsid w:val="00E73B26"/>
    <w:rsid w:val="00E96AE4"/>
    <w:rsid w:val="00EE4B1D"/>
    <w:rsid w:val="00EE53E5"/>
    <w:rsid w:val="00EF5C03"/>
    <w:rsid w:val="00F3412D"/>
    <w:rsid w:val="00F73BE0"/>
    <w:rsid w:val="00F745E2"/>
    <w:rsid w:val="00F8036C"/>
    <w:rsid w:val="00F85633"/>
    <w:rsid w:val="00F9215E"/>
    <w:rsid w:val="00FB65A7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56B0"/>
  <w15:docId w15:val="{B7CAAC52-B967-4EB3-B71E-6CC81E7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2022-10-06T10:48:00Z</cp:lastPrinted>
  <dcterms:created xsi:type="dcterms:W3CDTF">2022-10-07T08:04:00Z</dcterms:created>
  <dcterms:modified xsi:type="dcterms:W3CDTF">2022-10-07T08:04:00Z</dcterms:modified>
</cp:coreProperties>
</file>